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F04DA2">
        <w:trPr>
          <w:trHeight w:val="334"/>
        </w:trPr>
        <w:tc>
          <w:tcPr>
            <w:tcW w:w="2232" w:type="dxa"/>
            <w:shd w:val="clear" w:color="auto" w:fill="FFFFFF"/>
            <w:vAlign w:val="center"/>
          </w:tcPr>
          <w:p w14:paraId="5D72C549" w14:textId="3540BCD1" w:rsidR="00377526" w:rsidRPr="00DD35B7" w:rsidRDefault="00377526" w:rsidP="00F04DA2">
            <w:pPr>
              <w:spacing w:before="12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4A" w14:textId="77777777" w:rsidR="00377526" w:rsidRPr="007673FA" w:rsidRDefault="00377526" w:rsidP="00F04DA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4B" w14:textId="0F985E11" w:rsidR="00377526" w:rsidRPr="007673FA" w:rsidRDefault="00377526" w:rsidP="00F04DA2">
            <w:pPr>
              <w:spacing w:before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4C" w14:textId="77777777" w:rsidR="00377526" w:rsidRPr="007673FA" w:rsidRDefault="00377526" w:rsidP="00F04DA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F04DA2">
        <w:trPr>
          <w:trHeight w:val="412"/>
        </w:trPr>
        <w:tc>
          <w:tcPr>
            <w:tcW w:w="2232" w:type="dxa"/>
            <w:shd w:val="clear" w:color="auto" w:fill="FFFFFF"/>
            <w:vAlign w:val="center"/>
          </w:tcPr>
          <w:p w14:paraId="5D72C54E" w14:textId="77777777" w:rsidR="00377526" w:rsidRPr="007673FA" w:rsidRDefault="00377526" w:rsidP="00F04DA2">
            <w:pPr>
              <w:spacing w:before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4F" w14:textId="77777777" w:rsidR="00377526" w:rsidRPr="007673FA" w:rsidRDefault="00377526" w:rsidP="00F04DA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50" w14:textId="77777777" w:rsidR="00377526" w:rsidRPr="007673FA" w:rsidRDefault="00377526" w:rsidP="00F04DA2">
            <w:pPr>
              <w:spacing w:before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51" w14:textId="77777777" w:rsidR="00377526" w:rsidRPr="007673FA" w:rsidRDefault="00377526" w:rsidP="00F04DA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F04DA2">
        <w:tc>
          <w:tcPr>
            <w:tcW w:w="2232" w:type="dxa"/>
            <w:shd w:val="clear" w:color="auto" w:fill="FFFFFF"/>
            <w:vAlign w:val="center"/>
          </w:tcPr>
          <w:p w14:paraId="5D72C553" w14:textId="77777777" w:rsidR="00377526" w:rsidRPr="007673FA" w:rsidRDefault="00377526" w:rsidP="00F04DA2">
            <w:pPr>
              <w:spacing w:before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54" w14:textId="77777777" w:rsidR="00377526" w:rsidRPr="007673FA" w:rsidRDefault="00377526" w:rsidP="00F04DA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55" w14:textId="77777777" w:rsidR="00377526" w:rsidRPr="007673FA" w:rsidRDefault="00377526" w:rsidP="00F04DA2">
            <w:pPr>
              <w:spacing w:before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56" w14:textId="77777777" w:rsidR="00377526" w:rsidRPr="007673FA" w:rsidRDefault="00377526" w:rsidP="00F04DA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F04DA2">
        <w:tc>
          <w:tcPr>
            <w:tcW w:w="2232" w:type="dxa"/>
            <w:shd w:val="clear" w:color="auto" w:fill="FFFFFF"/>
            <w:vAlign w:val="center"/>
          </w:tcPr>
          <w:p w14:paraId="5D72C558" w14:textId="77777777" w:rsidR="00CC707F" w:rsidRPr="007673FA" w:rsidRDefault="00CC707F" w:rsidP="00F04DA2">
            <w:pPr>
              <w:spacing w:before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5B" w14:textId="77777777" w:rsidR="00CC707F" w:rsidRPr="007673FA" w:rsidRDefault="00CC707F" w:rsidP="00F04DA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F04DA2">
            <w:pPr>
              <w:spacing w:before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F04DA2">
            <w:pPr>
              <w:spacing w:before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F04DA2">
            <w:pPr>
              <w:spacing w:before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377E92B5" w:rsidR="00887CE1" w:rsidRPr="007673FA" w:rsidRDefault="00887CE1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F04DA2">
            <w:pPr>
              <w:spacing w:before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F04DA2">
            <w:pPr>
              <w:spacing w:before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F04DA2">
            <w:pPr>
              <w:spacing w:before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F04DA2">
            <w:pPr>
              <w:spacing w:before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F04DA2">
            <w:pPr>
              <w:spacing w:before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F04DA2">
            <w:pPr>
              <w:spacing w:before="12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F04DA2">
            <w:pPr>
              <w:spacing w:before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F04DA2">
            <w:pPr>
              <w:spacing w:before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F04DA2">
            <w:pPr>
              <w:spacing w:before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F04DA2">
            <w:pPr>
              <w:spacing w:before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F04DA2">
            <w:pPr>
              <w:spacing w:before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F04DA2">
            <w:pPr>
              <w:spacing w:before="12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F04DA2">
            <w:pPr>
              <w:spacing w:before="120"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F04DA2">
            <w:pPr>
              <w:spacing w:before="120"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F04DA2">
            <w:pPr>
              <w:spacing w:before="12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F04DA2">
            <w:pPr>
              <w:spacing w:before="120"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F04DA2">
            <w:pPr>
              <w:spacing w:before="12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643A6052" w:rsidR="00377526" w:rsidRPr="00E02718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F04DA2">
            <w:pPr>
              <w:spacing w:before="12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F04DA2">
            <w:pPr>
              <w:spacing w:before="12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22C3F" w:rsidP="00F04DA2">
            <w:pPr>
              <w:spacing w:before="120"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22C3F" w:rsidP="00F04DA2">
            <w:pPr>
              <w:spacing w:before="12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422C3F">
      <w:pPr>
        <w:pStyle w:val="Text4"/>
        <w:pBdr>
          <w:bottom w:val="single" w:sz="6" w:space="3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4DA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04DA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04DA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04DA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00F53946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52472D">
        <w:rPr>
          <w:rFonts w:ascii="Verdana" w:hAnsi="Verdana" w:cs="Calibri"/>
          <w:sz w:val="16"/>
          <w:szCs w:val="16"/>
          <w:lang w:val="en-GB"/>
        </w:rPr>
        <w:t>beneficiary</w:t>
      </w:r>
      <w:r w:rsidR="0052472D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04DA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bookmarkEnd w:id="0"/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2C5BC" w14:textId="77777777" w:rsidR="00E222B9" w:rsidRDefault="00E222B9">
      <w:r>
        <w:separator/>
      </w:r>
    </w:p>
  </w:endnote>
  <w:endnote w:type="continuationSeparator" w:id="0">
    <w:p w14:paraId="5D72C5BD" w14:textId="77777777" w:rsidR="00E222B9" w:rsidRDefault="00E222B9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4BE6D76C" w:rsid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US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  <w:p w14:paraId="7EDA0C3C" w14:textId="0E14459F" w:rsidR="0052472D" w:rsidRPr="008F1CA2" w:rsidRDefault="0052472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C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2C5BA" w14:textId="77777777" w:rsidR="00E222B9" w:rsidRDefault="00E222B9">
      <w:r>
        <w:separator/>
      </w:r>
    </w:p>
  </w:footnote>
  <w:footnote w:type="continuationSeparator" w:id="0">
    <w:p w14:paraId="5D72C5BB" w14:textId="77777777" w:rsidR="00E222B9" w:rsidRDefault="00E2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3161F4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4BD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0C4"/>
    <w:rsid w:val="00311B04"/>
    <w:rsid w:val="0031320E"/>
    <w:rsid w:val="00314143"/>
    <w:rsid w:val="00315958"/>
    <w:rsid w:val="003161F4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2C3F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5B0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47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1000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DA2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schemas.microsoft.com/office/infopath/2007/PartnerControls"/>
    <ds:schemaRef ds:uri="http://schemas.microsoft.com/sharepoint/v3/fields"/>
    <ds:schemaRef ds:uri="0e52a87e-fa0e-4867-9149-5c43122db7fb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E8871-6E7E-4FD2-93DD-9D397F1D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9</TotalTime>
  <Pages>3</Pages>
  <Words>333</Words>
  <Characters>2119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2448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MOREAU Patricia (EACEA)</cp:lastModifiedBy>
  <cp:revision>6</cp:revision>
  <cp:lastPrinted>2013-11-06T08:46:00Z</cp:lastPrinted>
  <dcterms:created xsi:type="dcterms:W3CDTF">2016-02-25T16:23:00Z</dcterms:created>
  <dcterms:modified xsi:type="dcterms:W3CDTF">2016-03-11T08:49:00Z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